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FF52" w14:textId="77777777" w:rsidR="00862AB5" w:rsidRPr="00862AB5" w:rsidRDefault="00862AB5" w:rsidP="00D6754F">
      <w:pPr>
        <w:pStyle w:val="Sottotitolo"/>
      </w:pPr>
      <w:r w:rsidRPr="00862AB5">
        <w:t>12/11/2020 16:52</w:t>
      </w:r>
    </w:p>
    <w:p w14:paraId="0B5AC86E" w14:textId="77777777" w:rsidR="00171E20" w:rsidRDefault="00171E20" w:rsidP="005403CD">
      <w:pPr>
        <w:tabs>
          <w:tab w:val="left" w:pos="3150"/>
        </w:tabs>
      </w:pPr>
    </w:p>
    <w:p w14:paraId="34C7DD0F" w14:textId="77777777" w:rsidR="00171E20" w:rsidRDefault="005403CD" w:rsidP="005403CD">
      <w:pPr>
        <w:jc w:val="center"/>
        <w:rPr>
          <w:sz w:val="36"/>
        </w:rPr>
      </w:pPr>
      <w:r>
        <w:rPr>
          <w:sz w:val="36"/>
        </w:rPr>
        <w:t>REPORT VOTAZIONE</w:t>
      </w:r>
    </w:p>
    <w:p w14:paraId="72784BA8" w14:textId="77777777" w:rsidR="005403CD" w:rsidRDefault="005403CD" w:rsidP="005403CD">
      <w:pPr>
        <w:jc w:val="center"/>
        <w:rPr>
          <w:sz w:val="24"/>
          <w:szCs w:val="24"/>
        </w:rPr>
      </w:pPr>
      <w:r w:rsidRPr="005403CD">
        <w:rPr>
          <w:sz w:val="24"/>
          <w:szCs w:val="24"/>
        </w:rPr>
        <w:t>Landesgesetzentwurf Nr. 51/20: Ãnderung des Landesgesetzes vom 30. September 2005, Nr. 7, âBestimmungen auf dem Gebiet der Nutzung Ã¶ffentlicher GewÃ¤sser" (vorgelegt von den Abg.en Vallazza, Locher und Noggler); / disegno di legge provinciale n. 51/20: Modifica della legge provinciale 30 settembre 2005, n. 7, âNorme in materia di utilizzazione di acque pubblicheâ (presentato dai conss. Vallazza, Locher e Noggler);</w:t>
      </w:r>
    </w:p>
    <w:p w14:paraId="0BFB699D" w14:textId="77777777" w:rsidR="005403CD" w:rsidRDefault="005403CD" w:rsidP="005403CD">
      <w:pPr>
        <w:jc w:val="center"/>
        <w:rPr>
          <w:sz w:val="24"/>
          <w:szCs w:val="24"/>
        </w:rPr>
      </w:pPr>
    </w:p>
    <w:p w14:paraId="470F6FFF" w14:textId="77777777" w:rsidR="005403CD" w:rsidRDefault="005403CD" w:rsidP="005403CD">
      <w:pPr>
        <w:rPr>
          <w:sz w:val="24"/>
          <w:szCs w:val="24"/>
        </w:rPr>
      </w:pPr>
      <w:r>
        <w:rPr>
          <w:sz w:val="24"/>
          <w:szCs w:val="24"/>
        </w:rPr>
        <w:t xml:space="preserve">Seduta: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Pr="005403CD">
        <w:rPr>
          <w:b/>
          <w:bCs/>
          <w:sz w:val="24"/>
          <w:szCs w:val="24"/>
        </w:rPr>
        <w:t>Consiglio</w:t>
      </w:r>
      <w:r>
        <w:rPr>
          <w:sz w:val="24"/>
          <w:szCs w:val="24"/>
        </w:rPr>
        <w:t xml:space="preserve"> - </w:t>
      </w:r>
      <w:r w:rsidRPr="005403CD">
        <w:rPr>
          <w:b/>
          <w:bCs/>
          <w:sz w:val="24"/>
          <w:szCs w:val="24"/>
        </w:rPr>
        <w:t>12/11/2020</w:t>
      </w:r>
    </w:p>
    <w:p w14:paraId="364859D0" w14:textId="77777777" w:rsidR="005403CD" w:rsidRPr="005403CD" w:rsidRDefault="005403CD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Data apertura votazione: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b/>
          <w:bCs/>
          <w:sz w:val="24"/>
          <w:szCs w:val="24"/>
        </w:rPr>
        <w:t>12/11/2020 16:10</w:t>
      </w:r>
    </w:p>
    <w:p w14:paraId="10AA41AE" w14:textId="77777777" w:rsidR="005403CD" w:rsidRDefault="005403CD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Data chiusura votazione:</w:t>
      </w:r>
      <w:r w:rsidR="007451E9">
        <w:rPr>
          <w:sz w:val="24"/>
          <w:szCs w:val="24"/>
        </w:rPr>
        <w:t xml:space="preserve">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 w:rsidRPr="007451E9">
        <w:rPr>
          <w:b/>
          <w:bCs/>
          <w:sz w:val="24"/>
          <w:szCs w:val="24"/>
        </w:rPr>
        <w:t>12/11/2020 16:50</w:t>
      </w:r>
    </w:p>
    <w:p w14:paraId="6EA65DC4" w14:textId="77777777" w:rsidR="007451E9" w:rsidRPr="007451E9" w:rsidRDefault="007451E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Richiesta 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Utente Concilium</w:t>
      </w:r>
    </w:p>
    <w:p w14:paraId="7F6812D3" w14:textId="77777777" w:rsidR="007451E9" w:rsidRDefault="007451E9" w:rsidP="005403CD">
      <w:pPr>
        <w:rPr>
          <w:sz w:val="24"/>
          <w:szCs w:val="24"/>
        </w:rPr>
      </w:pPr>
      <w:r>
        <w:rPr>
          <w:sz w:val="24"/>
          <w:szCs w:val="24"/>
        </w:rPr>
        <w:t>Quorum: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51E9">
        <w:rPr>
          <w:b/>
          <w:bCs/>
          <w:sz w:val="24"/>
          <w:szCs w:val="24"/>
        </w:rPr>
        <w:t>1/2 + 1</w:t>
      </w:r>
    </w:p>
    <w:p w14:paraId="56A714C6" w14:textId="77777777" w:rsidR="007451E9" w:rsidRDefault="007451E9" w:rsidP="005403CD">
      <w:pPr>
        <w:rPr>
          <w:sz w:val="24"/>
          <w:szCs w:val="24"/>
        </w:rPr>
      </w:pPr>
      <w:r>
        <w:rPr>
          <w:sz w:val="24"/>
          <w:szCs w:val="24"/>
        </w:rPr>
        <w:t>Maggioranza: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D4B">
        <w:rPr>
          <w:b/>
          <w:bCs/>
          <w:sz w:val="24"/>
          <w:szCs w:val="24"/>
        </w:rPr>
        <w:t>17</w:t>
      </w:r>
    </w:p>
    <w:p w14:paraId="62D4CDF7" w14:textId="77777777" w:rsidR="007451E9" w:rsidRDefault="007451E9" w:rsidP="005403CD">
      <w:pPr>
        <w:rPr>
          <w:sz w:val="24"/>
          <w:szCs w:val="24"/>
        </w:rPr>
      </w:pPr>
      <w:r>
        <w:rPr>
          <w:sz w:val="24"/>
          <w:szCs w:val="24"/>
        </w:rPr>
        <w:t>Presenti: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D4B">
        <w:rPr>
          <w:b/>
          <w:bCs/>
          <w:sz w:val="24"/>
          <w:szCs w:val="24"/>
        </w:rPr>
        <w:t>35</w:t>
      </w:r>
    </w:p>
    <w:p w14:paraId="18EE5500" w14:textId="77777777" w:rsidR="007451E9" w:rsidRDefault="007451E9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Votanti: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D4B">
        <w:rPr>
          <w:b/>
          <w:bCs/>
          <w:sz w:val="24"/>
          <w:szCs w:val="24"/>
        </w:rPr>
        <w:t>33</w:t>
      </w:r>
    </w:p>
    <w:p w14:paraId="0A3F936E" w14:textId="77777777" w:rsidR="008D0F72" w:rsidRDefault="008D0F72" w:rsidP="005403CD">
      <w:pPr>
        <w:rPr>
          <w:sz w:val="24"/>
          <w:szCs w:val="24"/>
        </w:rPr>
      </w:pPr>
      <w:r>
        <w:rPr>
          <w:sz w:val="24"/>
          <w:szCs w:val="24"/>
        </w:rPr>
        <w:t>Favorevoli: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F72">
        <w:rPr>
          <w:b/>
          <w:bCs/>
          <w:sz w:val="24"/>
          <w:szCs w:val="24"/>
        </w:rPr>
        <w:t>15</w:t>
      </w:r>
    </w:p>
    <w:p w14:paraId="44079FCE" w14:textId="77777777" w:rsidR="008D0F72" w:rsidRDefault="008D0F72" w:rsidP="005403CD">
      <w:pPr>
        <w:rPr>
          <w:sz w:val="24"/>
          <w:szCs w:val="24"/>
        </w:rPr>
      </w:pPr>
      <w:r>
        <w:rPr>
          <w:sz w:val="24"/>
          <w:szCs w:val="24"/>
        </w:rPr>
        <w:t>Contrari: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F72">
        <w:rPr>
          <w:b/>
          <w:bCs/>
          <w:sz w:val="24"/>
          <w:szCs w:val="24"/>
        </w:rPr>
        <w:t>12</w:t>
      </w:r>
    </w:p>
    <w:p w14:paraId="738A6831" w14:textId="77777777" w:rsidR="008D0F72" w:rsidRDefault="008D0F72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Astenuti: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F72">
        <w:rPr>
          <w:b/>
          <w:bCs/>
          <w:sz w:val="24"/>
          <w:szCs w:val="24"/>
        </w:rPr>
        <w:t>6</w:t>
      </w:r>
    </w:p>
    <w:p w14:paraId="1FCC0F26" w14:textId="77777777" w:rsidR="00FE592B" w:rsidRPr="00FE592B" w:rsidRDefault="00FE592B" w:rsidP="005403CD">
      <w:pPr>
        <w:rPr>
          <w:sz w:val="24"/>
          <w:szCs w:val="24"/>
        </w:rPr>
      </w:pPr>
      <w:r>
        <w:rPr>
          <w:sz w:val="24"/>
          <w:szCs w:val="24"/>
        </w:rPr>
        <w:t>Non Espresso: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92B">
        <w:rPr>
          <w:b/>
          <w:bCs/>
          <w:sz w:val="24"/>
          <w:szCs w:val="24"/>
        </w:rPr>
        <w:t>2</w:t>
      </w:r>
    </w:p>
    <w:p w14:paraId="726DD548" w14:textId="77777777" w:rsidR="008D0F72" w:rsidRPr="008D0F72" w:rsidRDefault="008D0F72" w:rsidP="005403CD">
      <w:pPr>
        <w:rPr>
          <w:sz w:val="24"/>
          <w:szCs w:val="24"/>
        </w:rPr>
      </w:pPr>
      <w:r>
        <w:rPr>
          <w:sz w:val="24"/>
          <w:szCs w:val="24"/>
        </w:rPr>
        <w:t>Assenti: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F72">
        <w:rPr>
          <w:b/>
          <w:bCs/>
          <w:sz w:val="24"/>
          <w:szCs w:val="24"/>
        </w:rPr>
        <w:t>0</w:t>
      </w:r>
    </w:p>
    <w:p w14:paraId="7A9C18FF" w14:textId="5F80039E" w:rsidR="007451E9" w:rsidRDefault="007451E9" w:rsidP="005403CD">
      <w:pPr>
        <w:rPr>
          <w:sz w:val="24"/>
          <w:szCs w:val="24"/>
        </w:rPr>
      </w:pPr>
      <w:r>
        <w:rPr>
          <w:sz w:val="24"/>
          <w:szCs w:val="24"/>
        </w:rPr>
        <w:t>Esito: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54F">
        <w:rPr>
          <w:b/>
          <w:bCs/>
          <w:sz w:val="24"/>
          <w:szCs w:val="24"/>
        </w:rPr>
        <w:t>Approvata</w:t>
      </w:r>
    </w:p>
    <w:p w14:paraId="5177F9ED" w14:textId="77777777" w:rsidR="007451E9" w:rsidRPr="007451E9" w:rsidRDefault="00847D4B" w:rsidP="005403C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CA25" wp14:editId="3BC4E49E">
                <wp:simplePos x="0" y="0"/>
                <wp:positionH relativeFrom="margin">
                  <wp:posOffset>11430</wp:posOffset>
                </wp:positionH>
                <wp:positionV relativeFrom="paragraph">
                  <wp:posOffset>6985</wp:posOffset>
                </wp:positionV>
                <wp:extent cx="6102350" cy="25400"/>
                <wp:effectExtent l="0" t="0" r="1270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2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76B7" id="Connettore diritto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.55pt" to="481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" strokecolor="#4472c4 [3204]" strokeweight=".5pt">
                <v:stroke opacity="16962f" joinstyle="miter"/>
                <w10:wrap anchorx="margin"/>
              </v:line>
            </w:pict>
          </mc:Fallback>
        </mc:AlternateContent>
      </w:r>
    </w:p>
    <w:p w14:paraId="02BBECB7" w14:textId="77777777" w:rsidR="005403CD" w:rsidRDefault="005403CD" w:rsidP="005403CD">
      <w:pPr>
        <w:jc w:val="center"/>
        <w:rPr>
          <w:sz w:val="36"/>
        </w:rPr>
      </w:pPr>
    </w:p>
    <w:p w14:paraId="7E74E65E" w14:textId="77777777" w:rsidR="00544E0E" w:rsidRDefault="00544E0E" w:rsidP="005403CD">
      <w:pPr>
        <w:jc w:val="center"/>
        <w:rPr>
          <w:sz w:val="36"/>
        </w:rPr>
      </w:pPr>
    </w:p>
    <w:p w14:paraId="65B6A5B3" w14:textId="77777777" w:rsidR="00544E0E" w:rsidRDefault="00544E0E" w:rsidP="005403CD">
      <w:pPr>
        <w:jc w:val="center"/>
        <w:rPr>
          <w:sz w:val="36"/>
        </w:rPr>
      </w:pPr>
    </w:p>
    <w:p w14:paraId="2AFFB70B" w14:textId="77777777" w:rsidR="00544E0E" w:rsidRDefault="00544E0E" w:rsidP="005403CD">
      <w:pPr>
        <w:jc w:val="center"/>
        <w:rPr>
          <w:sz w:val="36"/>
        </w:rPr>
      </w:pPr>
    </w:p>
    <w:p w14:paraId="2F1DF3DE" w14:textId="77777777" w:rsidR="00544E0E" w:rsidRDefault="00544E0E" w:rsidP="005403CD">
      <w:pPr>
        <w:jc w:val="center"/>
        <w:rPr>
          <w:sz w:val="36"/>
        </w:rPr>
      </w:pPr>
    </w:p>
    <w:p w14:paraId="2B216171" w14:textId="77777777" w:rsidR="00544E0E" w:rsidRDefault="00544E0E" w:rsidP="005403CD">
      <w:pPr>
        <w:jc w:val="center"/>
        <w:rPr>
          <w:sz w:val="36"/>
        </w:rPr>
      </w:pPr>
    </w:p>
    <w:p w14:paraId="3AA40511" w14:textId="77777777" w:rsidR="00544E0E" w:rsidRDefault="00544E0E" w:rsidP="005403CD">
      <w:pPr>
        <w:jc w:val="center"/>
        <w:rPr>
          <w:sz w:val="36"/>
        </w:rPr>
      </w:pPr>
    </w:p>
    <w:p w14:paraId="41632EEC" w14:textId="77777777" w:rsidR="008D0F72" w:rsidRPr="00133303" w:rsidRDefault="00862710" w:rsidP="00544E0E">
      <w:pPr>
        <w:rPr>
          <w:color w:val="FFFFFF" w:themeColor="background1"/>
          <w:sz w:val="20"/>
          <w:szCs w:val="20"/>
        </w:rPr>
      </w:pPr>
      <w:r w:rsidRPr="00133303">
        <w:rPr>
          <w:color w:val="FFFFFF" w:themeColor="background1"/>
          <w:sz w:val="20"/>
          <w:szCs w:val="20"/>
        </w:rPr>
        <w:t>Favorevoli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C3" w14:paraId="06A006D4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150BF418" w14:textId="77777777" w:rsidR="007E3AC3" w:rsidRPr="002D289E" w:rsidRDefault="007E3AC3" w:rsidP="007E3AC3">
            <w:pPr>
              <w:jc w:val="center"/>
              <w:rPr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>FAVOREVOLI</w:t>
            </w:r>
          </w:p>
        </w:tc>
      </w:tr>
      <w:tr w:rsidR="00862710" w14:paraId="641BF91C" w14:textId="77777777" w:rsidTr="00862710">
        <w:tc>
          <w:tcPr>
            <w:tcW w:w="9628" w:type="dxa"/>
          </w:tcPr>
          <w:p w14:paraId="443298C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Achammer Philipp</w:t>
            </w:r>
          </w:p>
        </w:tc>
      </w:tr>
      <w:tr w:rsidR="00862710" w14:paraId="038996F5" w14:textId="77777777" w:rsidTr="00862710">
        <w:tc>
          <w:tcPr>
            <w:tcW w:w="9628" w:type="dxa"/>
          </w:tcPr>
          <w:p w14:paraId="203099D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Alfreider Daniel</w:t>
            </w:r>
          </w:p>
        </w:tc>
      </w:tr>
      <w:tr w:rsidR="00862710" w14:paraId="190ECBC7" w14:textId="77777777" w:rsidTr="00862710">
        <w:tc>
          <w:tcPr>
            <w:tcW w:w="9628" w:type="dxa"/>
          </w:tcPr>
          <w:p w14:paraId="5070F90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Amhof Magdalena</w:t>
            </w:r>
          </w:p>
        </w:tc>
      </w:tr>
      <w:tr w:rsidR="00862710" w14:paraId="58441AD0" w14:textId="77777777" w:rsidTr="00862710">
        <w:tc>
          <w:tcPr>
            <w:tcW w:w="9628" w:type="dxa"/>
          </w:tcPr>
          <w:p w14:paraId="67AC4E4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Deeg Waltraud</w:t>
            </w:r>
          </w:p>
        </w:tc>
      </w:tr>
      <w:tr w:rsidR="00862710" w14:paraId="7F7F4532" w14:textId="77777777" w:rsidTr="00862710">
        <w:tc>
          <w:tcPr>
            <w:tcW w:w="9628" w:type="dxa"/>
          </w:tcPr>
          <w:p w14:paraId="47C584A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Hochgruber kuenzer Maria</w:t>
            </w:r>
          </w:p>
        </w:tc>
      </w:tr>
      <w:tr w:rsidR="00862710" w14:paraId="07F97CA8" w14:textId="77777777" w:rsidTr="00862710">
        <w:tc>
          <w:tcPr>
            <w:tcW w:w="9628" w:type="dxa"/>
          </w:tcPr>
          <w:p w14:paraId="508E8E64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Ladurner Jasmin</w:t>
            </w:r>
          </w:p>
        </w:tc>
      </w:tr>
      <w:tr w:rsidR="00862710" w14:paraId="0D1E3996" w14:textId="77777777" w:rsidTr="00862710">
        <w:tc>
          <w:tcPr>
            <w:tcW w:w="9628" w:type="dxa"/>
          </w:tcPr>
          <w:p w14:paraId="092FE2D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Lanz Gerhard</w:t>
            </w:r>
          </w:p>
        </w:tc>
      </w:tr>
      <w:tr w:rsidR="00862710" w14:paraId="5293FFFB" w14:textId="77777777" w:rsidTr="00862710">
        <w:tc>
          <w:tcPr>
            <w:tcW w:w="9628" w:type="dxa"/>
          </w:tcPr>
          <w:p w14:paraId="5B93DD0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Locher Franz thomas</w:t>
            </w:r>
          </w:p>
        </w:tc>
      </w:tr>
      <w:tr w:rsidR="00862710" w14:paraId="573DAA6D" w14:textId="77777777" w:rsidTr="00862710">
        <w:tc>
          <w:tcPr>
            <w:tcW w:w="9628" w:type="dxa"/>
          </w:tcPr>
          <w:p w14:paraId="12D02C3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Noggler Josef</w:t>
            </w:r>
          </w:p>
        </w:tc>
      </w:tr>
      <w:tr w:rsidR="00862710" w14:paraId="24F48EFE" w14:textId="77777777" w:rsidTr="00862710">
        <w:tc>
          <w:tcPr>
            <w:tcW w:w="9628" w:type="dxa"/>
          </w:tcPr>
          <w:p w14:paraId="73BFED0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Renzler Helmuth</w:t>
            </w:r>
          </w:p>
        </w:tc>
      </w:tr>
      <w:tr w:rsidR="00862710" w14:paraId="0A48D6B3" w14:textId="77777777" w:rsidTr="00862710">
        <w:tc>
          <w:tcPr>
            <w:tcW w:w="9628" w:type="dxa"/>
          </w:tcPr>
          <w:p w14:paraId="551E665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Schuler Arnold</w:t>
            </w:r>
          </w:p>
        </w:tc>
      </w:tr>
      <w:tr w:rsidR="00862710" w14:paraId="59379E6A" w14:textId="77777777" w:rsidTr="00862710">
        <w:tc>
          <w:tcPr>
            <w:tcW w:w="9628" w:type="dxa"/>
          </w:tcPr>
          <w:p w14:paraId="2761424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Tauber Helmuth</w:t>
            </w:r>
          </w:p>
        </w:tc>
      </w:tr>
      <w:tr w:rsidR="00862710" w14:paraId="37F9F40A" w14:textId="77777777" w:rsidTr="00862710">
        <w:tc>
          <w:tcPr>
            <w:tcW w:w="9628" w:type="dxa"/>
          </w:tcPr>
          <w:p w14:paraId="45C52A7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Unterholzner Josef</w:t>
            </w:r>
          </w:p>
        </w:tc>
      </w:tr>
      <w:tr w:rsidR="00862710" w14:paraId="1569453D" w14:textId="77777777" w:rsidTr="00862710">
        <w:tc>
          <w:tcPr>
            <w:tcW w:w="9628" w:type="dxa"/>
          </w:tcPr>
          <w:p w14:paraId="0B13E5F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Vallazza Manfred</w:t>
            </w:r>
          </w:p>
        </w:tc>
      </w:tr>
      <w:tr w:rsidR="00862710" w14:paraId="36B8574C" w14:textId="77777777" w:rsidTr="00862710">
        <w:tc>
          <w:tcPr>
            <w:tcW w:w="9628" w:type="dxa"/>
          </w:tcPr>
          <w:p w14:paraId="0292043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Vettori Carlo</w:t>
            </w:r>
          </w:p>
        </w:tc>
      </w:tr>
    </w:tbl>
    <w:p w14:paraId="58F9C39F" w14:textId="77777777" w:rsidR="00862710" w:rsidRPr="00133303" w:rsidRDefault="00862710" w:rsidP="00544E0E">
      <w:pPr>
        <w:rPr>
          <w:color w:val="FFFFFF" w:themeColor="background1"/>
          <w:sz w:val="20"/>
          <w:szCs w:val="20"/>
        </w:rPr>
      </w:pPr>
      <w:r w:rsidRPr="00133303">
        <w:rPr>
          <w:color w:val="FFFFFF" w:themeColor="background1"/>
          <w:sz w:val="20"/>
          <w:szCs w:val="20"/>
        </w:rPr>
        <w:t>Contrari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2694E0DC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0D28069" w14:textId="77777777" w:rsidR="002D289E" w:rsidRPr="002D289E" w:rsidRDefault="00133303" w:rsidP="00133303">
            <w:pPr>
              <w:tabs>
                <w:tab w:val="left" w:pos="274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D289E" w:rsidRPr="00133303">
              <w:rPr>
                <w:color w:val="FFFFFF" w:themeColor="background1"/>
                <w:sz w:val="28"/>
                <w:szCs w:val="28"/>
              </w:rPr>
              <w:t>CONTRARI</w:t>
            </w:r>
          </w:p>
        </w:tc>
      </w:tr>
      <w:tr w:rsidR="00862710" w14:paraId="1C1EA2C2" w14:textId="77777777" w:rsidTr="00862710">
        <w:tc>
          <w:tcPr>
            <w:tcW w:w="9628" w:type="dxa"/>
          </w:tcPr>
          <w:p w14:paraId="388331EA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Dello sbarba Riccardo</w:t>
            </w:r>
          </w:p>
        </w:tc>
      </w:tr>
      <w:tr w:rsidR="00862710" w14:paraId="3D263B19" w14:textId="77777777" w:rsidTr="00862710">
        <w:tc>
          <w:tcPr>
            <w:tcW w:w="9628" w:type="dxa"/>
          </w:tcPr>
          <w:p w14:paraId="5E56A5D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Faistnauer Peter</w:t>
            </w:r>
          </w:p>
        </w:tc>
      </w:tr>
      <w:tr w:rsidR="00862710" w14:paraId="257DBB63" w14:textId="77777777" w:rsidTr="00862710">
        <w:tc>
          <w:tcPr>
            <w:tcW w:w="9628" w:type="dxa"/>
          </w:tcPr>
          <w:p w14:paraId="7EB5F4D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Foppa Brigitte</w:t>
            </w:r>
          </w:p>
        </w:tc>
      </w:tr>
      <w:tr w:rsidR="00862710" w14:paraId="546EBF60" w14:textId="77777777" w:rsidTr="00862710">
        <w:tc>
          <w:tcPr>
            <w:tcW w:w="9628" w:type="dxa"/>
          </w:tcPr>
          <w:p w14:paraId="638A872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Köllensperger Paul</w:t>
            </w:r>
          </w:p>
        </w:tc>
      </w:tr>
      <w:tr w:rsidR="00862710" w14:paraId="0D8A458E" w14:textId="77777777" w:rsidTr="00862710">
        <w:tc>
          <w:tcPr>
            <w:tcW w:w="9628" w:type="dxa"/>
          </w:tcPr>
          <w:p w14:paraId="37B09D2B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Nicolini Diego</w:t>
            </w:r>
          </w:p>
        </w:tc>
      </w:tr>
      <w:tr w:rsidR="00862710" w14:paraId="3119AB48" w14:textId="77777777" w:rsidTr="00862710">
        <w:tc>
          <w:tcPr>
            <w:tcW w:w="9628" w:type="dxa"/>
          </w:tcPr>
          <w:p w14:paraId="0C9AFE4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Alex</w:t>
            </w:r>
          </w:p>
        </w:tc>
      </w:tr>
      <w:tr w:rsidR="00862710" w14:paraId="08F7529B" w14:textId="77777777" w:rsidTr="00862710">
        <w:tc>
          <w:tcPr>
            <w:tcW w:w="9628" w:type="dxa"/>
          </w:tcPr>
          <w:p w14:paraId="40CCB98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Franz</w:t>
            </w:r>
          </w:p>
        </w:tc>
      </w:tr>
      <w:tr w:rsidR="00862710" w14:paraId="1F21C909" w14:textId="77777777" w:rsidTr="00862710">
        <w:tc>
          <w:tcPr>
            <w:tcW w:w="9628" w:type="dxa"/>
          </w:tcPr>
          <w:p w14:paraId="1328CBD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Repetto Sandro</w:t>
            </w:r>
          </w:p>
        </w:tc>
      </w:tr>
      <w:tr w:rsidR="00862710" w14:paraId="601CD0DE" w14:textId="77777777" w:rsidTr="00862710">
        <w:tc>
          <w:tcPr>
            <w:tcW w:w="9628" w:type="dxa"/>
          </w:tcPr>
          <w:p w14:paraId="6E2A196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Rieder Maria elisabeth</w:t>
            </w:r>
          </w:p>
        </w:tc>
      </w:tr>
      <w:tr w:rsidR="00862710" w14:paraId="3FB1C103" w14:textId="77777777" w:rsidTr="00862710">
        <w:tc>
          <w:tcPr>
            <w:tcW w:w="9628" w:type="dxa"/>
          </w:tcPr>
          <w:p w14:paraId="4C85AFB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Staffler Hanspeter</w:t>
            </w:r>
          </w:p>
        </w:tc>
      </w:tr>
      <w:tr w:rsidR="00862710" w14:paraId="26E74F4A" w14:textId="77777777" w:rsidTr="00862710">
        <w:tc>
          <w:tcPr>
            <w:tcW w:w="9628" w:type="dxa"/>
          </w:tcPr>
          <w:p w14:paraId="2146744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Urzì Alessandro</w:t>
            </w:r>
          </w:p>
        </w:tc>
      </w:tr>
      <w:tr w:rsidR="00862710" w14:paraId="3D9C793B" w14:textId="77777777" w:rsidTr="00862710">
        <w:tc>
          <w:tcPr>
            <w:tcW w:w="9628" w:type="dxa"/>
          </w:tcPr>
          <w:p w14:paraId="12D983A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Vettorato Giuliano</w:t>
            </w:r>
          </w:p>
        </w:tc>
      </w:tr>
    </w:tbl>
    <w:p w14:paraId="36E3A4ED" w14:textId="77777777" w:rsidR="00862710" w:rsidRPr="00133303" w:rsidRDefault="00862710" w:rsidP="00544E0E">
      <w:pPr>
        <w:rPr>
          <w:color w:val="FFFFFF" w:themeColor="background1"/>
          <w:sz w:val="20"/>
          <w:szCs w:val="20"/>
        </w:rPr>
      </w:pPr>
      <w:r w:rsidRPr="00133303">
        <w:rPr>
          <w:color w:val="FFFFFF" w:themeColor="background1"/>
          <w:sz w:val="20"/>
          <w:szCs w:val="20"/>
        </w:rPr>
        <w:t>Astenuti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2B9A55CE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563ADF6E" w14:textId="77777777" w:rsidR="002D289E" w:rsidRPr="002D289E" w:rsidRDefault="00133303" w:rsidP="00133303">
            <w:pPr>
              <w:tabs>
                <w:tab w:val="left" w:pos="15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D289E" w:rsidRPr="00133303">
              <w:rPr>
                <w:color w:val="FFFFFF" w:themeColor="background1"/>
                <w:sz w:val="28"/>
                <w:szCs w:val="28"/>
              </w:rPr>
              <w:t>ASTENUTI</w:t>
            </w:r>
          </w:p>
        </w:tc>
      </w:tr>
      <w:tr w:rsidR="00862710" w14:paraId="0C861335" w14:textId="77777777" w:rsidTr="00862710">
        <w:tc>
          <w:tcPr>
            <w:tcW w:w="9628" w:type="dxa"/>
          </w:tcPr>
          <w:p w14:paraId="5ADA875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Atz tammerle Myriam</w:t>
            </w:r>
          </w:p>
        </w:tc>
      </w:tr>
      <w:tr w:rsidR="00862710" w14:paraId="020FA24E" w14:textId="77777777" w:rsidTr="00862710">
        <w:tc>
          <w:tcPr>
            <w:tcW w:w="9628" w:type="dxa"/>
          </w:tcPr>
          <w:p w14:paraId="0E9B977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Bessone Massimo</w:t>
            </w:r>
          </w:p>
        </w:tc>
      </w:tr>
      <w:tr w:rsidR="00862710" w14:paraId="194F3E18" w14:textId="77777777" w:rsidTr="00862710">
        <w:tc>
          <w:tcPr>
            <w:tcW w:w="9628" w:type="dxa"/>
          </w:tcPr>
          <w:p w14:paraId="2CD2428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Knoll Sven</w:t>
            </w:r>
          </w:p>
        </w:tc>
      </w:tr>
      <w:tr w:rsidR="00862710" w14:paraId="7C3D25BB" w14:textId="77777777" w:rsidTr="00862710">
        <w:tc>
          <w:tcPr>
            <w:tcW w:w="9628" w:type="dxa"/>
          </w:tcPr>
          <w:p w14:paraId="100DCB4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Leiter reber Andreas</w:t>
            </w:r>
          </w:p>
        </w:tc>
      </w:tr>
      <w:tr w:rsidR="00862710" w14:paraId="5A7293FF" w14:textId="77777777" w:rsidTr="00862710">
        <w:tc>
          <w:tcPr>
            <w:tcW w:w="9628" w:type="dxa"/>
          </w:tcPr>
          <w:p w14:paraId="50DD723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Mair Ulli</w:t>
            </w:r>
          </w:p>
        </w:tc>
      </w:tr>
      <w:tr w:rsidR="00862710" w14:paraId="5A06A3CA" w14:textId="77777777" w:rsidTr="00862710">
        <w:tc>
          <w:tcPr>
            <w:tcW w:w="9628" w:type="dxa"/>
          </w:tcPr>
          <w:p w14:paraId="78A4817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Mattei Rita</w:t>
            </w:r>
          </w:p>
        </w:tc>
      </w:tr>
    </w:tbl>
    <w:p w14:paraId="4BC67132" w14:textId="77777777" w:rsidR="00862710" w:rsidRPr="00133303" w:rsidRDefault="00862710" w:rsidP="00544E0E">
      <w:pPr>
        <w:rPr>
          <w:color w:val="FFFFFF" w:themeColor="background1"/>
          <w:sz w:val="20"/>
          <w:szCs w:val="20"/>
        </w:rPr>
      </w:pPr>
      <w:r w:rsidRPr="00133303">
        <w:rPr>
          <w:color w:val="FFFFFF" w:themeColor="background1"/>
          <w:sz w:val="20"/>
          <w:szCs w:val="20"/>
        </w:rPr>
        <w:t>Assenti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46C23D44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16F16BD3" w14:textId="77777777" w:rsidR="002D289E" w:rsidRPr="002D289E" w:rsidRDefault="00133303" w:rsidP="00133303">
            <w:pPr>
              <w:tabs>
                <w:tab w:val="left" w:pos="9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D289E" w:rsidRPr="00133303">
              <w:rPr>
                <w:color w:val="FFFFFF" w:themeColor="background1"/>
                <w:sz w:val="28"/>
                <w:szCs w:val="28"/>
              </w:rPr>
              <w:t>ASSENTI</w:t>
            </w:r>
          </w:p>
        </w:tc>
      </w:tr>
      <w:tr w:rsidR="002D289E" w14:paraId="57C07F12" w14:textId="77777777" w:rsidTr="002D289E">
        <w:tc>
          <w:tcPr>
            <w:tcW w:w="9628" w:type="dxa"/>
          </w:tcPr>
          <w:p w14:paraId="24B53BB6" w14:textId="77777777" w:rsidR="0032374B" w:rsidRDefault="0032374B"/>
        </w:tc>
      </w:tr>
    </w:tbl>
    <w:p w14:paraId="0ED7BA19" w14:textId="77777777" w:rsidR="00CC6203" w:rsidRPr="00133303" w:rsidRDefault="00CC6203" w:rsidP="00CC6203">
      <w:pPr>
        <w:rPr>
          <w:color w:val="FFFFFF" w:themeColor="background1"/>
          <w:sz w:val="20"/>
          <w:szCs w:val="20"/>
        </w:rPr>
      </w:pPr>
      <w:r w:rsidRPr="00133303">
        <w:rPr>
          <w:color w:val="FFFFFF" w:themeColor="background1"/>
          <w:sz w:val="20"/>
          <w:szCs w:val="20"/>
        </w:rPr>
        <w:t>Presenti non votanti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15C0367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50AFB6C" w14:textId="77777777" w:rsidR="002D289E" w:rsidRPr="00133303" w:rsidRDefault="00133303" w:rsidP="00133303">
            <w:pPr>
              <w:tabs>
                <w:tab w:val="left" w:pos="630"/>
                <w:tab w:val="center" w:pos="4706"/>
              </w:tabs>
              <w:rPr>
                <w:color w:val="FFFFFF" w:themeColor="background1"/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="002D289E" w:rsidRPr="00133303">
              <w:rPr>
                <w:color w:val="FFFFFF" w:themeColor="background1"/>
                <w:sz w:val="28"/>
                <w:szCs w:val="28"/>
              </w:rPr>
              <w:t>PRESENTI NON VOTANTI</w:t>
            </w:r>
          </w:p>
        </w:tc>
      </w:tr>
      <w:tr w:rsidR="002D289E" w14:paraId="6E72D1A7" w14:textId="77777777" w:rsidTr="002D289E">
        <w:tc>
          <w:tcPr>
            <w:tcW w:w="9628" w:type="dxa"/>
          </w:tcPr>
          <w:p w14:paraId="11FB3D7E" w14:textId="77777777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Kompatscher Arno</w:t>
            </w:r>
          </w:p>
        </w:tc>
      </w:tr>
      <w:tr w:rsidR="002D289E" w14:paraId="075E4EE2" w14:textId="77777777" w:rsidTr="002D289E">
        <w:tc>
          <w:tcPr>
            <w:tcW w:w="9628" w:type="dxa"/>
          </w:tcPr>
          <w:p w14:paraId="45E1ED6D" w14:textId="77777777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lastRenderedPageBreak/>
              <w:t>Widmann Thomas</w:t>
            </w:r>
          </w:p>
        </w:tc>
      </w:tr>
    </w:tbl>
    <w:p w14:paraId="4804F73D" w14:textId="77777777" w:rsidR="002D289E" w:rsidRDefault="002D289E" w:rsidP="00544E0E">
      <w:pPr>
        <w:rPr>
          <w:sz w:val="36"/>
        </w:rPr>
      </w:pPr>
    </w:p>
    <w:p w14:paraId="018DAF6A" w14:textId="77777777" w:rsidR="008D0F72" w:rsidRDefault="008D0F72" w:rsidP="005403CD">
      <w:pPr>
        <w:jc w:val="center"/>
        <w:rPr>
          <w:sz w:val="36"/>
        </w:rPr>
      </w:pPr>
    </w:p>
    <w:p w14:paraId="338F173A" w14:textId="77777777" w:rsidR="008D0F72" w:rsidRDefault="008D0F72" w:rsidP="005403CD">
      <w:pPr>
        <w:jc w:val="center"/>
        <w:rPr>
          <w:sz w:val="36"/>
        </w:rPr>
      </w:pPr>
    </w:p>
    <w:p w14:paraId="137ADBE0" w14:textId="77777777" w:rsidR="008D0F72" w:rsidRPr="005403CD" w:rsidRDefault="008D0F72" w:rsidP="008D0F72">
      <w:pPr>
        <w:jc w:val="right"/>
        <w:rPr>
          <w:sz w:val="36"/>
        </w:rPr>
      </w:pPr>
    </w:p>
    <w:sectPr w:rsidR="008D0F72" w:rsidRPr="005403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D4F8" w14:textId="77777777" w:rsidR="00C96E3D" w:rsidRDefault="00C96E3D" w:rsidP="00171E20">
      <w:pPr>
        <w:spacing w:after="0" w:line="240" w:lineRule="auto"/>
      </w:pPr>
      <w:r>
        <w:separator/>
      </w:r>
    </w:p>
  </w:endnote>
  <w:endnote w:type="continuationSeparator" w:id="0">
    <w:p w14:paraId="4450930F" w14:textId="77777777" w:rsidR="00C96E3D" w:rsidRDefault="00C96E3D" w:rsidP="001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52D7" w14:textId="77777777" w:rsidR="00C96E3D" w:rsidRDefault="00C96E3D" w:rsidP="00171E20">
      <w:pPr>
        <w:spacing w:after="0" w:line="240" w:lineRule="auto"/>
      </w:pPr>
      <w:r>
        <w:separator/>
      </w:r>
    </w:p>
  </w:footnote>
  <w:footnote w:type="continuationSeparator" w:id="0">
    <w:p w14:paraId="72CC2623" w14:textId="77777777" w:rsidR="00C96E3D" w:rsidRDefault="00C96E3D" w:rsidP="001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49FF" w14:textId="77777777" w:rsidR="00171E20" w:rsidRPr="005403CD" w:rsidRDefault="00171E20" w:rsidP="005403CD">
    <w:pPr>
      <w:pStyle w:val="Intestazione"/>
      <w:rPr>
        <w:rFonts w:cstheme="minorHAnsi"/>
      </w:rPr>
    </w:pPr>
    <w:r w:rsidRPr="005403C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582D5E95" wp14:editId="5F925DDB">
          <wp:simplePos x="0" y="0"/>
          <wp:positionH relativeFrom="column">
            <wp:posOffset>3982943</wp:posOffset>
          </wp:positionH>
          <wp:positionV relativeFrom="paragraph">
            <wp:posOffset>-170180</wp:posOffset>
          </wp:positionV>
          <wp:extent cx="2184400" cy="615341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ILIUM-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1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368"/>
    <w:multiLevelType w:val="hybridMultilevel"/>
    <w:tmpl w:val="6AC45764"/>
    <w:lvl w:ilvl="0" w:tplc="26711917">
      <w:start w:val="1"/>
      <w:numFmt w:val="decimal"/>
      <w:lvlText w:val="%1."/>
      <w:lvlJc w:val="left"/>
      <w:pPr>
        <w:ind w:left="720" w:hanging="360"/>
      </w:pPr>
    </w:lvl>
    <w:lvl w:ilvl="1" w:tplc="26711917" w:tentative="1">
      <w:start w:val="1"/>
      <w:numFmt w:val="lowerLetter"/>
      <w:lvlText w:val="%2."/>
      <w:lvlJc w:val="left"/>
      <w:pPr>
        <w:ind w:left="1440" w:hanging="360"/>
      </w:pPr>
    </w:lvl>
    <w:lvl w:ilvl="2" w:tplc="26711917" w:tentative="1">
      <w:start w:val="1"/>
      <w:numFmt w:val="lowerRoman"/>
      <w:lvlText w:val="%3."/>
      <w:lvlJc w:val="right"/>
      <w:pPr>
        <w:ind w:left="2160" w:hanging="180"/>
      </w:pPr>
    </w:lvl>
    <w:lvl w:ilvl="3" w:tplc="26711917" w:tentative="1">
      <w:start w:val="1"/>
      <w:numFmt w:val="decimal"/>
      <w:lvlText w:val="%4."/>
      <w:lvlJc w:val="left"/>
      <w:pPr>
        <w:ind w:left="2880" w:hanging="360"/>
      </w:pPr>
    </w:lvl>
    <w:lvl w:ilvl="4" w:tplc="26711917" w:tentative="1">
      <w:start w:val="1"/>
      <w:numFmt w:val="lowerLetter"/>
      <w:lvlText w:val="%5."/>
      <w:lvlJc w:val="left"/>
      <w:pPr>
        <w:ind w:left="3600" w:hanging="360"/>
      </w:pPr>
    </w:lvl>
    <w:lvl w:ilvl="5" w:tplc="26711917" w:tentative="1">
      <w:start w:val="1"/>
      <w:numFmt w:val="lowerRoman"/>
      <w:lvlText w:val="%6."/>
      <w:lvlJc w:val="right"/>
      <w:pPr>
        <w:ind w:left="4320" w:hanging="180"/>
      </w:pPr>
    </w:lvl>
    <w:lvl w:ilvl="6" w:tplc="26711917" w:tentative="1">
      <w:start w:val="1"/>
      <w:numFmt w:val="decimal"/>
      <w:lvlText w:val="%7."/>
      <w:lvlJc w:val="left"/>
      <w:pPr>
        <w:ind w:left="5040" w:hanging="360"/>
      </w:pPr>
    </w:lvl>
    <w:lvl w:ilvl="7" w:tplc="26711917" w:tentative="1">
      <w:start w:val="1"/>
      <w:numFmt w:val="lowerLetter"/>
      <w:lvlText w:val="%8."/>
      <w:lvlJc w:val="left"/>
      <w:pPr>
        <w:ind w:left="5760" w:hanging="360"/>
      </w:pPr>
    </w:lvl>
    <w:lvl w:ilvl="8" w:tplc="267119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FD2968"/>
    <w:multiLevelType w:val="hybridMultilevel"/>
    <w:tmpl w:val="708064B8"/>
    <w:lvl w:ilvl="0" w:tplc="66548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6"/>
    <w:rsid w:val="00046D1C"/>
    <w:rsid w:val="00133303"/>
    <w:rsid w:val="00171E20"/>
    <w:rsid w:val="00295955"/>
    <w:rsid w:val="002D289E"/>
    <w:rsid w:val="0032374B"/>
    <w:rsid w:val="0032499F"/>
    <w:rsid w:val="005403CD"/>
    <w:rsid w:val="00544E0E"/>
    <w:rsid w:val="006B7901"/>
    <w:rsid w:val="007451E9"/>
    <w:rsid w:val="007E3AC3"/>
    <w:rsid w:val="00847D4B"/>
    <w:rsid w:val="00862710"/>
    <w:rsid w:val="00862AB5"/>
    <w:rsid w:val="008D0F72"/>
    <w:rsid w:val="00A26A52"/>
    <w:rsid w:val="00AA3984"/>
    <w:rsid w:val="00AB7BBB"/>
    <w:rsid w:val="00AE249A"/>
    <w:rsid w:val="00B659C5"/>
    <w:rsid w:val="00C96E3D"/>
    <w:rsid w:val="00CC6203"/>
    <w:rsid w:val="00D6754F"/>
    <w:rsid w:val="00DD49D2"/>
    <w:rsid w:val="00E356C6"/>
    <w:rsid w:val="00E93F39"/>
    <w:rsid w:val="00EA04D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D2C29"/>
  <w15:chartTrackingRefBased/>
  <w15:docId w15:val="{98967DE6-37F8-4EB7-8DAC-55510C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E20"/>
  </w:style>
  <w:style w:type="paragraph" w:styleId="Pidipagina">
    <w:name w:val="footer"/>
    <w:basedOn w:val="Normale"/>
    <w:link w:val="PidipaginaCarattere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E20"/>
  </w:style>
  <w:style w:type="character" w:customStyle="1" w:styleId="Titolo1Carattere">
    <w:name w:val="Titolo 1 Carattere"/>
    <w:basedOn w:val="Carpredefinitoparagrafo"/>
    <w:link w:val="Titolo1"/>
    <w:uiPriority w:val="9"/>
    <w:rsid w:val="00540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03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03CD"/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uiPriority w:val="39"/>
    <w:rsid w:val="005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75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75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3F5-BE07-40AE-AFFD-47281B8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Panaccio</dc:creator>
  <cp:keywords/>
  <dc:description/>
  <cp:lastModifiedBy>54</cp:lastModifiedBy>
  <cp:revision>22</cp:revision>
  <dcterms:created xsi:type="dcterms:W3CDTF">2019-12-04T16:25:00Z</dcterms:created>
  <dcterms:modified xsi:type="dcterms:W3CDTF">2020-11-12T15:55:00Z</dcterms:modified>
</cp:coreProperties>
</file>